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851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"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Ñ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Í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4"/>
          <w:w w:val="100"/>
          <w:position w:val="-1"/>
          <w:sz w:val="16"/>
          <w:szCs w:val="16"/>
        </w:rPr>
        <w:t>X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"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2" w:lineRule="exact" w:line="200"/>
        <w:sectPr>
          <w:pgMar w:header="368" w:footer="0" w:top="1560" w:bottom="280" w:left="1000" w:right="1100"/>
          <w:headerReference w:type="default" r:id="rId4"/>
          <w:pgSz w:w="12240" w:h="1584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20" w:lineRule="exact" w:line="200"/>
        <w:ind w:left="2284" w:right="-33" w:hanging="1284"/>
      </w:pP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X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PROFE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3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DEL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.P.R.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PU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4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OB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PR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JE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8"/>
          <w:szCs w:val="18"/>
        </w:rPr>
        <w:t>J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  <w:u w:val="single" w:color="000000"/>
        </w:rPr>
        <w:t>             </w:t>
      </w:r>
      <w:r>
        <w:rPr>
          <w:rFonts w:cs="Calibri" w:hAnsi="Calibri" w:eastAsia="Calibri" w:ascii="Calibri"/>
          <w:b/>
          <w:spacing w:val="41"/>
          <w:w w:val="100"/>
          <w:sz w:val="18"/>
          <w:szCs w:val="18"/>
          <w:u w:val="single" w:color="000000"/>
        </w:rPr>
        <w:t> </w:t>
      </w:r>
      <w:r>
        <w:rPr>
          <w:rFonts w:cs="Calibri" w:hAnsi="Calibri" w:eastAsia="Calibri" w:ascii="Calibri"/>
          <w:b/>
          <w:spacing w:val="-28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20"/>
        <w:sectPr>
          <w:type w:val="continuous"/>
          <w:pgSz w:w="12240" w:h="15840"/>
          <w:pgMar w:top="1560" w:bottom="280" w:left="1000" w:right="1100"/>
          <w:cols w:num="2" w:equalWidth="off">
            <w:col w:w="7663" w:space="934"/>
            <w:col w:w="1543"/>
          </w:cols>
        </w:sectPr>
      </w:pPr>
      <w:r>
        <w:br w:type="column"/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AD</w:t>
      </w:r>
      <w:r>
        <w:rPr>
          <w:rFonts w:cs="Calibri" w:hAnsi="Calibri" w:eastAsia="Calibri" w:ascii="Calibri"/>
          <w:b/>
          <w:spacing w:val="-2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-H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20"/>
        <w:ind w:left="702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1.-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TOS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2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2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IBUY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ind w:left="702"/>
      </w:pPr>
      <w:r>
        <w:rPr>
          <w:rFonts w:cs="Calibri" w:hAnsi="Calibri" w:eastAsia="Calibri" w:ascii="Calibri"/>
          <w:spacing w:val="0"/>
          <w:w w:val="100"/>
          <w:sz w:val="16"/>
          <w:szCs w:val="16"/>
        </w:rPr>
        <w:t>1.1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Z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                                  </w:t>
      </w:r>
      <w:r>
        <w:rPr>
          <w:rFonts w:cs="Calibri" w:hAnsi="Calibri" w:eastAsia="Calibri" w:ascii="Calibri"/>
          <w:spacing w:val="3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1.2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.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C.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.F.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8"/>
        <w:ind w:left="702"/>
      </w:pPr>
      <w:r>
        <w:rPr>
          <w:rFonts w:cs="Calibri" w:hAnsi="Calibri" w:eastAsia="Calibri" w:ascii="Calibri"/>
          <w:spacing w:val="0"/>
          <w:w w:val="100"/>
          <w:sz w:val="16"/>
          <w:szCs w:val="16"/>
        </w:rPr>
        <w:t>1.3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ILI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: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lineRule="auto" w:line="719"/>
        <w:ind w:left="702" w:right="2298" w:firstLine="504"/>
      </w:pPr>
      <w:r>
        <w:pict>
          <v:group style="position:absolute;margin-left:79.414pt;margin-top:-30.3244pt;width:449.576pt;height:119.29pt;mso-position-horizontal-relative:page;mso-position-vertical-relative:paragraph;z-index:-501" coordorigin="1588,-606" coordsize="8992,2386">
            <v:shape style="position:absolute;left:1599;top:-596;width:4479;height:0" coordorigin="1599,-596" coordsize="4479,0" path="m1599,-596l6078,-596e" filled="f" stroked="t" strokeweight="0.58001pt" strokecolor="#000000">
              <v:path arrowok="t"/>
            </v:shape>
            <v:shape style="position:absolute;left:6087;top:-596;width:4482;height:0" coordorigin="6087,-596" coordsize="4482,0" path="m6087,-596l10569,-596e" filled="f" stroked="t" strokeweight="0.58001pt" strokecolor="#000000">
              <v:path arrowok="t"/>
            </v:shape>
            <v:shape style="position:absolute;left:6083;top:-601;width:0;height:214" coordorigin="6083,-601" coordsize="0,214" path="m6083,-601l6083,-387e" filled="f" stroked="t" strokeweight="0.58001pt" strokecolor="#000000">
              <v:path arrowok="t"/>
            </v:shape>
            <v:shape style="position:absolute;left:1599;top:-392;width:4479;height:0" coordorigin="1599,-392" coordsize="4479,0" path="m1599,-392l6078,-392e" filled="f" stroked="t" strokeweight="0.58pt" strokecolor="#000000">
              <v:path arrowok="t"/>
            </v:shape>
            <v:shape style="position:absolute;left:6087;top:-392;width:4482;height:0" coordorigin="6087,-392" coordsize="4482,0" path="m6087,-392l10569,-392e" filled="f" stroked="t" strokeweight="0.58pt" strokecolor="#000000">
              <v:path arrowok="t"/>
            </v:shape>
            <v:shape style="position:absolute;left:1594;top:-601;width:0;height:2374" coordorigin="1594,-601" coordsize="0,2374" path="m1594,-601l1594,1774e" filled="f" stroked="t" strokeweight="0.58pt" strokecolor="#000000">
              <v:path arrowok="t"/>
            </v:shape>
            <v:shape style="position:absolute;left:1599;top:1769;width:8970;height:0" coordorigin="1599,1769" coordsize="8970,0" path="m1599,1769l10569,1769e" filled="f" stroked="t" strokeweight="0.58001pt" strokecolor="#000000">
              <v:path arrowok="t"/>
            </v:shape>
            <v:shape style="position:absolute;left:10574;top:-601;width:0;height:2374" coordorigin="10574,-601" coordsize="0,2374" path="m10574,-601l10574,1774e" filled="f" stroked="t" strokeweight="0.57998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CAL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                                                               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X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                                </w:t>
      </w:r>
      <w:r>
        <w:rPr>
          <w:rFonts w:cs="Calibri" w:hAnsi="Calibri" w:eastAsia="Calibri" w:ascii="Calibri"/>
          <w:spacing w:val="3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                            </w:t>
      </w:r>
      <w:r>
        <w:rPr>
          <w:rFonts w:cs="Calibri" w:hAnsi="Calibri" w:eastAsia="Calibri" w:ascii="Calibri"/>
          <w:spacing w:val="3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C.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                      </w:t>
      </w:r>
      <w:r>
        <w:rPr>
          <w:rFonts w:cs="Calibri" w:hAnsi="Calibri" w:eastAsia="Calibri" w:ascii="Calibri"/>
          <w:spacing w:val="3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                          </w:t>
      </w:r>
      <w:r>
        <w:rPr>
          <w:rFonts w:cs="Calibri" w:hAnsi="Calibri" w:eastAsia="Calibri" w:ascii="Calibri"/>
          <w:spacing w:val="3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UNI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                        </w:t>
      </w:r>
      <w:r>
        <w:rPr>
          <w:rFonts w:cs="Calibri" w:hAnsi="Calibri" w:eastAsia="Calibri" w:ascii="Calibri"/>
          <w:spacing w:val="3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LÉ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71"/>
        <w:ind w:left="702"/>
      </w:pP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H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20"/>
        <w:ind w:left="702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2.-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Ó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: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Ú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b/>
          <w:spacing w:val="-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BIT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Y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PR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CIO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BIT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3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2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UIR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PU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TOS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58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4" w:hRule="exact"/>
        </w:trPr>
        <w:tc>
          <w:tcPr>
            <w:tcW w:w="59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2144" w:right="2145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2.1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ACI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29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8"/>
              <w:ind w:left="1092" w:right="1090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2.2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CIO</w:t>
            </w:r>
          </w:p>
        </w:tc>
      </w:tr>
      <w:tr>
        <w:trPr>
          <w:trHeight w:val="206" w:hRule="exact"/>
        </w:trPr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1078" w:right="1078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ÍA</w:t>
            </w:r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1148" w:right="1155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Ú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2993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04" w:hRule="exact"/>
        </w:trPr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06" w:hRule="exact"/>
        </w:trPr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04" w:hRule="exact"/>
        </w:trPr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06" w:hRule="exact"/>
        </w:trPr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04" w:hRule="exact"/>
        </w:trPr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06" w:hRule="exact"/>
        </w:trPr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06" w:hRule="exact"/>
        </w:trPr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04" w:hRule="exact"/>
        </w:trPr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07" w:hRule="exact"/>
        </w:trPr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04" w:hRule="exact"/>
        </w:trPr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06" w:hRule="exact"/>
        </w:trPr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525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2.3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HA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ACI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S:</w:t>
            </w:r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20"/>
        <w:ind w:left="702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3.-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CILI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Y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DET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.P.R.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58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4" w:hRule="exact"/>
        </w:trPr>
        <w:tc>
          <w:tcPr>
            <w:tcW w:w="22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8"/>
              <w:ind w:left="749" w:right="748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IME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2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544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3.1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CLA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AS</w:t>
            </w:r>
          </w:p>
        </w:tc>
        <w:tc>
          <w:tcPr>
            <w:tcW w:w="25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391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3.2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INA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AS</w:t>
            </w:r>
          </w:p>
        </w:tc>
        <w:tc>
          <w:tcPr>
            <w:tcW w:w="14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ind w:left="129" w:right="87" w:firstLine="5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3.3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R</w:t>
            </w:r>
          </w:p>
        </w:tc>
      </w:tr>
      <w:tr>
        <w:trPr>
          <w:trHeight w:val="206" w:hRule="exact"/>
        </w:trPr>
        <w:tc>
          <w:tcPr>
            <w:tcW w:w="223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433" w:right="436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ASE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35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IMPU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lineRule="exact" w:line="180"/>
              <w:ind w:left="435" w:right="434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ASE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28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IMPU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49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04" w:hRule="exact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06" w:hRule="exact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IL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04" w:hRule="exact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IO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06" w:hRule="exact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ULI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06" w:hRule="exact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04" w:hRule="exact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06" w:hRule="exact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3.4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AL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20"/>
        <w:ind w:left="702"/>
      </w:pP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4.-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Á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2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PR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DEL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PU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OB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PR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JE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58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1" w:hRule="exact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center"/>
              <w:spacing w:before="93"/>
              <w:ind w:left="749" w:right="748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IME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333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4.1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271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ACI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3"/>
              <w:ind w:left="287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4.2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206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4.3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ASE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L</w:t>
            </w:r>
          </w:p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283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IMPU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3"/>
              <w:ind w:left="376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4.4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SA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before="93"/>
              <w:ind w:left="273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4.5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IMP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</w:p>
        </w:tc>
      </w:tr>
      <w:tr>
        <w:trPr>
          <w:trHeight w:val="204" w:hRule="exact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06" w:hRule="exact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IL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04" w:hRule="exact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Y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IO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06" w:hRule="exact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ULI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04" w:hRule="exact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06" w:hRule="exact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VI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-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alibri" w:hAnsi="Calibri" w:eastAsia="Calibri" w:ascii="Calibri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CI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06" w:hRule="exact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4.6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6"/>
                <w:szCs w:val="16"/>
              </w:rPr>
              <w:t>AL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sectPr>
          <w:type w:val="continuous"/>
          <w:pgSz w:w="12240" w:h="15840"/>
          <w:pgMar w:top="1560" w:bottom="280" w:left="1000" w:right="1100"/>
        </w:sectPr>
      </w:pP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851"/>
      </w:pPr>
      <w:r>
        <w:rPr>
          <w:rFonts w:cs="Arial" w:hAnsi="Arial" w:eastAsia="Arial" w:ascii="Arial"/>
          <w:spacing w:val="0"/>
          <w:w w:val="100"/>
          <w:sz w:val="16"/>
          <w:szCs w:val="16"/>
        </w:rPr>
        <w:t>"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Ñ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4"/>
          <w:w w:val="100"/>
          <w:sz w:val="16"/>
          <w:szCs w:val="16"/>
        </w:rPr>
        <w:t>X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"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lineRule="atLeast" w:line="240"/>
        <w:ind w:left="702" w:right="568"/>
      </w:pPr>
      <w:r>
        <w:pict>
          <v:group style="position:absolute;margin-left:79.704pt;margin-top:128.81pt;width:190.58pt;height:0pt;mso-position-horizontal-relative:page;mso-position-vertical-relative:paragraph;z-index:-500" coordorigin="1594,2576" coordsize="3812,0">
            <v:shape style="position:absolute;left:1594;top:2576;width:3812;height:0" coordorigin="1594,2576" coordsize="3812,0" path="m1594,2576l5406,2576e" filled="f" stroked="t" strokeweight="1.54pt" strokecolor="#000000">
              <v:path arrowok="t"/>
            </v:shape>
            <w10:wrap type="none"/>
          </v:group>
        </w:pict>
      </w:r>
      <w:r>
        <w:pict>
          <v:group style="position:absolute;margin-left:342.19pt;margin-top:128.81pt;width:190.34pt;height:0pt;mso-position-horizontal-relative:page;mso-position-vertical-relative:paragraph;z-index:-499" coordorigin="6844,2576" coordsize="3807,0">
            <v:shape style="position:absolute;left:6844;top:2576;width:3807;height:0" coordorigin="6844,2576" coordsize="3807,0" path="m6844,2576l10651,2576e" filled="f" stroked="t" strokeweight="1.54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5.-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5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5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Y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4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IR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5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UTÓ</w:t>
      </w:r>
      <w:r>
        <w:rPr>
          <w:rFonts w:cs="Calibri" w:hAnsi="Calibri" w:eastAsia="Calibri" w:ascii="Calibri"/>
          <w:b/>
          <w:spacing w:val="3"/>
          <w:w w:val="100"/>
          <w:sz w:val="18"/>
          <w:szCs w:val="18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F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3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5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IBUY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5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7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PR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TE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5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5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Y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25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5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(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)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14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2"/>
          <w:w w:val="100"/>
          <w:sz w:val="18"/>
          <w:szCs w:val="18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(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)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PÚB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(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)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Q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UE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CT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  <w:sectPr>
          <w:pgMar w:header="368" w:footer="0" w:top="1560" w:bottom="280" w:left="1000" w:right="1100"/>
          <w:pgSz w:w="12240" w:h="15840"/>
        </w:sectPr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35" w:lineRule="exact" w:line="180"/>
        <w:ind w:left="1607" w:right="-29" w:hanging="595"/>
      </w:pP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GAL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35" w:lineRule="exact" w:line="180"/>
        <w:ind w:left="427" w:right="1119" w:hanging="427"/>
        <w:sectPr>
          <w:type w:val="continuous"/>
          <w:pgSz w:w="12240" w:h="15840"/>
          <w:pgMar w:top="1560" w:bottom="280" w:left="1000" w:right="1100"/>
          <w:cols w:num="2" w:equalWidth="off">
            <w:col w:w="3743" w:space="2507"/>
            <w:col w:w="3890"/>
          </w:cols>
        </w:sectPr>
      </w:pPr>
      <w:r>
        <w:br w:type="column"/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FI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LA)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A)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LI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A)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Q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MI</w:t>
      </w:r>
      <w:r>
        <w:rPr>
          <w:rFonts w:cs="Calibri" w:hAnsi="Calibri" w:eastAsia="Calibri" w:ascii="Calibri"/>
          <w:spacing w:val="-5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20"/>
        <w:ind w:left="702"/>
      </w:pPr>
      <w:r>
        <w:rPr>
          <w:rFonts w:cs="Calibri" w:hAnsi="Calibri" w:eastAsia="Calibri" w:ascii="Calibri"/>
          <w:spacing w:val="0"/>
          <w:w w:val="100"/>
          <w:sz w:val="18"/>
          <w:szCs w:val="18"/>
        </w:rPr>
        <w:t>5.1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Ú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M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G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3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: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right"/>
        <w:spacing w:before="28"/>
        <w:ind w:right="1434"/>
      </w:pPr>
      <w:r>
        <w:pict>
          <v:group style="position:absolute;margin-left:360.9pt;margin-top:-2.37508pt;width:164.15pt;height:66.6pt;mso-position-horizontal-relative:page;mso-position-vertical-relative:paragraph;z-index:-498" coordorigin="7218,-48" coordsize="3283,1332">
            <v:shape style="position:absolute;left:7218;top:-48;width:3283;height:1332" coordorigin="7218,-48" coordsize="3283,1332" path="m7218,1284l10501,1284,10501,-48,7218,-48,7218,1284xe" filled="f" stroked="t" strokeweight="0.75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EL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Y</w:t>
      </w:r>
      <w:r>
        <w:rPr>
          <w:rFonts w:cs="Calibri" w:hAnsi="Calibri" w:eastAsia="Calibri" w:ascii="Calibri"/>
          <w:spacing w:val="-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3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6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99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99"/>
          <w:sz w:val="14"/>
          <w:szCs w:val="14"/>
        </w:rPr>
        <w:t>E</w:t>
      </w:r>
      <w:r>
        <w:rPr>
          <w:rFonts w:cs="Calibri" w:hAnsi="Calibri" w:eastAsia="Calibri" w:ascii="Calibri"/>
          <w:spacing w:val="3"/>
          <w:w w:val="99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99"/>
          <w:sz w:val="14"/>
          <w:szCs w:val="14"/>
        </w:rPr>
        <w:t>EPC</w:t>
      </w:r>
      <w:r>
        <w:rPr>
          <w:rFonts w:cs="Calibri" w:hAnsi="Calibri" w:eastAsia="Calibri" w:ascii="Calibri"/>
          <w:spacing w:val="3"/>
          <w:w w:val="99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99"/>
          <w:sz w:val="14"/>
          <w:szCs w:val="14"/>
        </w:rPr>
        <w:t>Ó</w:t>
      </w:r>
      <w:r>
        <w:rPr>
          <w:rFonts w:cs="Calibri" w:hAnsi="Calibri" w:eastAsia="Calibri" w:ascii="Calibri"/>
          <w:spacing w:val="0"/>
          <w:w w:val="99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5"/>
        <w:ind w:left="844"/>
        <w:sectPr>
          <w:type w:val="continuous"/>
          <w:pgSz w:w="12240" w:h="15840"/>
          <w:pgMar w:top="1560" w:bottom="280" w:left="1000" w:right="1100"/>
        </w:sectPr>
      </w:pP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MA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5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6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851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"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0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,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Ñ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ÓN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Í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B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4"/>
          <w:w w:val="100"/>
          <w:position w:val="-1"/>
          <w:sz w:val="16"/>
          <w:szCs w:val="16"/>
        </w:rPr>
        <w:t>X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"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2" w:lineRule="exact" w:line="200"/>
        <w:sectPr>
          <w:pgMar w:header="368" w:footer="0" w:top="1560" w:bottom="280" w:left="1000" w:right="1100"/>
          <w:pgSz w:w="12240" w:h="15840"/>
        </w:sectPr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ind w:left="3628" w:right="-44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IN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RA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FOR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20"/>
        <w:sectPr>
          <w:type w:val="continuous"/>
          <w:pgSz w:w="12240" w:h="15840"/>
          <w:pgMar w:top="1560" w:bottom="280" w:left="1000" w:right="1100"/>
          <w:cols w:num="2" w:equalWidth="off">
            <w:col w:w="6801" w:space="2305"/>
            <w:col w:w="1034"/>
          </w:cols>
        </w:sectPr>
      </w:pPr>
      <w:r>
        <w:br w:type="column"/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8"/>
          <w:szCs w:val="18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8"/>
          <w:szCs w:val="18"/>
        </w:rPr>
        <w:t>-H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25"/>
        <w:ind w:left="844" w:right="5817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1.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IDEN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IÓN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Y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3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: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8" w:lineRule="exact" w:line="180"/>
        <w:ind w:left="844" w:right="526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1.1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IÓN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Z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3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-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CASO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FÍ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CA,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AN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AR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IME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EL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IDO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)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31"/>
        <w:ind w:left="844" w:right="523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1.2</w:t>
      </w:r>
      <w:r>
        <w:rPr>
          <w:rFonts w:cs="Calibri" w:hAnsi="Calibri" w:eastAsia="Calibri" w:ascii="Calibri"/>
          <w:b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AL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S)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AL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)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-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SIG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LA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Í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FINAN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Z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J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CU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IVO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X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LA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7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ÍA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HA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3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3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É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3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LIC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3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VA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3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3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CE</w:t>
      </w:r>
      <w:r>
        <w:rPr>
          <w:rFonts w:cs="Calibri" w:hAnsi="Calibri" w:eastAsia="Calibri" w:ascii="Calibri"/>
          <w:spacing w:val="3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3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AS</w:t>
      </w:r>
      <w:r>
        <w:rPr>
          <w:rFonts w:cs="Calibri" w:hAnsi="Calibri" w:eastAsia="Calibri" w:ascii="Calibri"/>
          <w:spacing w:val="3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FÍ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AS</w:t>
      </w:r>
      <w:r>
        <w:rPr>
          <w:rFonts w:cs="Calibri" w:hAnsi="Calibri" w:eastAsia="Calibri" w:ascii="Calibri"/>
          <w:spacing w:val="3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3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3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CE</w:t>
      </w:r>
      <w:r>
        <w:rPr>
          <w:rFonts w:cs="Calibri" w:hAnsi="Calibri" w:eastAsia="Calibri" w:ascii="Calibri"/>
          <w:spacing w:val="3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3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AL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S.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28"/>
        <w:ind w:left="844" w:right="524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1.3</w:t>
      </w:r>
      <w:r>
        <w:rPr>
          <w:rFonts w:cs="Calibri" w:hAnsi="Calibri" w:eastAsia="Calibri" w:ascii="Calibri"/>
          <w:b/>
          <w:spacing w:val="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ILIO.-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CAR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ILIO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FI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CAL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CAL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X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INT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3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SU</w:t>
      </w:r>
      <w:r>
        <w:rPr>
          <w:rFonts w:cs="Calibri" w:hAnsi="Calibri" w:eastAsia="Calibri" w:ascii="Calibri"/>
          <w:spacing w:val="3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CAS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A,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IGO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AL,</w:t>
      </w:r>
      <w:r>
        <w:rPr>
          <w:rFonts w:cs="Calibri" w:hAnsi="Calibri" w:eastAsia="Calibri" w:ascii="Calibri"/>
          <w:spacing w:val="3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5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3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ASO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3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QUE</w:t>
      </w:r>
      <w:r>
        <w:rPr>
          <w:rFonts w:cs="Calibri" w:hAnsi="Calibri" w:eastAsia="Calibri" w:ascii="Calibri"/>
          <w:spacing w:val="3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ILIO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AL,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IQ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UNSC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AX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ILIO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QUE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X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CA.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28"/>
        <w:ind w:left="844" w:right="2169"/>
      </w:pP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AN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QUE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IG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H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S.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28"/>
        <w:ind w:left="844" w:right="2603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2.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INF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IÓN: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NÚ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H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H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IN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4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: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28"/>
        <w:ind w:left="844" w:right="3325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2.1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H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IT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IÓ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-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HA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QUE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: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28"/>
        <w:ind w:left="844" w:right="2317"/>
      </w:pPr>
      <w:r>
        <w:rPr>
          <w:rFonts w:cs="Calibri" w:hAnsi="Calibri" w:eastAsia="Calibri" w:ascii="Calibri"/>
          <w:spacing w:val="0"/>
          <w:w w:val="100"/>
          <w:sz w:val="16"/>
          <w:szCs w:val="16"/>
        </w:rPr>
        <w:t>-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AR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H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ACI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Q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H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SU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Í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28"/>
        <w:ind w:left="844" w:right="2939"/>
      </w:pPr>
      <w:r>
        <w:rPr>
          <w:rFonts w:cs="Calibri" w:hAnsi="Calibri" w:eastAsia="Calibri" w:ascii="Calibri"/>
          <w:spacing w:val="0"/>
          <w:w w:val="100"/>
          <w:sz w:val="16"/>
          <w:szCs w:val="16"/>
        </w:rPr>
        <w:t>-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AR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H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Í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QUE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H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L.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28"/>
        <w:ind w:left="844" w:right="2688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2.2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IO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-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Q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ILI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Z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CU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Í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28"/>
        <w:ind w:left="844" w:right="731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2.3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TAL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H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IT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IO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-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H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S,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Í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30"/>
        <w:ind w:left="844" w:right="3906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3.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ILI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IÓN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ENT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IN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4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: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28"/>
        <w:ind w:left="844" w:right="3759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3.1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-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IMP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IME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28"/>
        <w:ind w:left="844" w:right="2576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3.2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IN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-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IME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28"/>
        <w:ind w:left="844" w:right="1112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3.3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DI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F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F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-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AN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CIA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QUE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ULTE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V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IME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28"/>
        <w:ind w:left="844" w:right="1323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3.4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-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IME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S.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28"/>
        <w:ind w:left="844" w:right="1534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4.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TO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IÓN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IOS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H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J</w:t>
      </w:r>
      <w:r>
        <w:rPr>
          <w:rFonts w:cs="Calibri" w:hAnsi="Calibri" w:eastAsia="Calibri" w:ascii="Calibri"/>
          <w:b/>
          <w:spacing w:val="3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: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28"/>
        <w:ind w:left="844" w:right="1931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4.1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F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H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IÓ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-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H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Q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IME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8" w:lineRule="exact" w:line="180"/>
        <w:ind w:left="844" w:right="528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4.2</w:t>
      </w:r>
      <w:r>
        <w:rPr>
          <w:rFonts w:cs="Calibri" w:hAnsi="Calibri" w:eastAsia="Calibri" w:ascii="Calibri"/>
          <w:b/>
          <w:spacing w:val="2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:</w:t>
      </w:r>
      <w:r>
        <w:rPr>
          <w:rFonts w:cs="Calibri" w:hAnsi="Calibri" w:eastAsia="Calibri" w:ascii="Calibri"/>
          <w:b/>
          <w:spacing w:val="2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17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AR</w:t>
      </w:r>
      <w:r>
        <w:rPr>
          <w:rFonts w:cs="Calibri" w:hAnsi="Calibri" w:eastAsia="Calibri" w:ascii="Calibri"/>
          <w:spacing w:val="1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1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CLA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IM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AL</w:t>
      </w:r>
      <w:r>
        <w:rPr>
          <w:rFonts w:cs="Calibri" w:hAnsi="Calibri" w:eastAsia="Calibri" w:ascii="Calibri"/>
          <w:spacing w:val="1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Q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UE</w:t>
      </w:r>
      <w:r>
        <w:rPr>
          <w:rFonts w:cs="Calibri" w:hAnsi="Calibri" w:eastAsia="Calibri" w:ascii="Calibri"/>
          <w:spacing w:val="1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:</w:t>
      </w:r>
      <w:r>
        <w:rPr>
          <w:rFonts w:cs="Calibri" w:hAnsi="Calibri" w:eastAsia="Calibri" w:ascii="Calibri"/>
          <w:spacing w:val="1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AL</w:t>
      </w:r>
      <w:r>
        <w:rPr>
          <w:rFonts w:cs="Calibri" w:hAnsi="Calibri" w:eastAsia="Calibri" w:ascii="Calibri"/>
          <w:spacing w:val="1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)</w:t>
      </w:r>
      <w:r>
        <w:rPr>
          <w:rFonts w:cs="Calibri" w:hAnsi="Calibri" w:eastAsia="Calibri" w:ascii="Calibri"/>
          <w:spacing w:val="1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1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LEMEN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IA</w:t>
      </w:r>
      <w:r>
        <w:rPr>
          <w:rFonts w:cs="Calibri" w:hAnsi="Calibri" w:eastAsia="Calibri" w:ascii="Calibri"/>
          <w:spacing w:val="1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C)</w:t>
      </w:r>
      <w:r>
        <w:rPr>
          <w:rFonts w:cs="Calibri" w:hAnsi="Calibri" w:eastAsia="Calibri" w:ascii="Calibri"/>
          <w:spacing w:val="1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6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CAS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29"/>
        <w:ind w:left="844" w:right="3790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4.3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-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IME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28"/>
        <w:ind w:left="844" w:right="5094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4.4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-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IME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28"/>
        <w:ind w:left="844" w:right="4270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4.5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-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4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AN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EL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IMPU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CLA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IME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28"/>
        <w:ind w:left="844" w:right="3059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4.6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-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IM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CLA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IME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S.</w:t>
      </w:r>
    </w:p>
    <w:p>
      <w:pPr>
        <w:rPr>
          <w:rFonts w:cs="Calibri" w:hAnsi="Calibri" w:eastAsia="Calibri" w:ascii="Calibri"/>
          <w:sz w:val="16"/>
          <w:szCs w:val="16"/>
        </w:rPr>
        <w:jc w:val="both"/>
        <w:spacing w:before="28"/>
        <w:ind w:left="844" w:right="526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5.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FI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-4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F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Y</w:t>
      </w:r>
      <w:r>
        <w:rPr>
          <w:rFonts w:cs="Calibri" w:hAnsi="Calibri" w:eastAsia="Calibri" w:ascii="Calibri"/>
          <w:b/>
          <w:spacing w:val="8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(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)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R(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)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(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)</w:t>
      </w:r>
      <w:r>
        <w:rPr>
          <w:rFonts w:cs="Calibri" w:hAnsi="Calibri" w:eastAsia="Calibri" w:ascii="Calibri"/>
          <w:b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Q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TA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-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Á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FI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Ó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AFA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S,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Y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SU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,</w:t>
      </w:r>
      <w:r>
        <w:rPr>
          <w:rFonts w:cs="Calibri" w:hAnsi="Calibri" w:eastAsia="Calibri" w:ascii="Calibri"/>
          <w:spacing w:val="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SÍ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LA)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A)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B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LI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(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A)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QUE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ULO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EL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M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.</w:t>
      </w:r>
    </w:p>
    <w:p>
      <w:pPr>
        <w:rPr>
          <w:rFonts w:cs="Calibri" w:hAnsi="Calibri" w:eastAsia="Calibri" w:ascii="Calibri"/>
          <w:sz w:val="16"/>
          <w:szCs w:val="16"/>
        </w:rPr>
        <w:jc w:val="left"/>
        <w:spacing w:before="28" w:lineRule="exact" w:line="180"/>
        <w:ind w:left="844" w:right="522"/>
      </w:pP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5.1</w:t>
      </w:r>
      <w:r>
        <w:rPr>
          <w:rFonts w:cs="Calibri" w:hAnsi="Calibri" w:eastAsia="Calibri" w:ascii="Calibri"/>
          <w:b/>
          <w:spacing w:val="1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Ú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M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RO</w:t>
      </w:r>
      <w:r>
        <w:rPr>
          <w:rFonts w:cs="Calibri" w:hAnsi="Calibri" w:eastAsia="Calibri" w:ascii="Calibri"/>
          <w:b/>
          <w:spacing w:val="1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G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TRO</w:t>
      </w:r>
      <w:r>
        <w:rPr>
          <w:rFonts w:cs="Calibri" w:hAnsi="Calibri" w:eastAsia="Calibri" w:ascii="Calibri"/>
          <w:b/>
          <w:spacing w:val="1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TA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1"/>
          <w:w w:val="100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3"/>
          <w:w w:val="100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2"/>
          <w:w w:val="100"/>
          <w:sz w:val="16"/>
          <w:szCs w:val="16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6"/>
          <w:szCs w:val="16"/>
        </w:rPr>
        <w:t>-</w:t>
      </w:r>
      <w:r>
        <w:rPr>
          <w:rFonts w:cs="Calibri" w:hAnsi="Calibri" w:eastAsia="Calibri" w:ascii="Calibri"/>
          <w:b/>
          <w:spacing w:val="15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AR</w:t>
      </w:r>
      <w:r>
        <w:rPr>
          <w:rFonts w:cs="Calibri" w:hAnsi="Calibri" w:eastAsia="Calibri" w:ascii="Calibri"/>
          <w:spacing w:val="1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1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G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QUE</w:t>
      </w:r>
      <w:r>
        <w:rPr>
          <w:rFonts w:cs="Calibri" w:hAnsi="Calibri" w:eastAsia="Calibri" w:ascii="Calibri"/>
          <w:spacing w:val="1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LE</w:t>
      </w:r>
      <w:r>
        <w:rPr>
          <w:rFonts w:cs="Calibri" w:hAnsi="Calibri" w:eastAsia="Calibri" w:ascii="Calibri"/>
          <w:spacing w:val="1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F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ASIG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N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1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LA</w:t>
      </w:r>
      <w:r>
        <w:rPr>
          <w:rFonts w:cs="Calibri" w:hAnsi="Calibri" w:eastAsia="Calibri" w:ascii="Calibri"/>
          <w:spacing w:val="1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Í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1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FINAN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Z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AS</w:t>
      </w:r>
      <w:r>
        <w:rPr>
          <w:rFonts w:cs="Calibri" w:hAnsi="Calibri" w:eastAsia="Calibri" w:ascii="Calibri"/>
          <w:spacing w:val="12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14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P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R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J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U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IVO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L</w:t>
      </w:r>
      <w:r>
        <w:rPr>
          <w:rFonts w:cs="Calibri" w:hAnsi="Calibri" w:eastAsia="Calibri" w:ascii="Calibri"/>
          <w:spacing w:val="-3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S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T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D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E</w:t>
      </w:r>
      <w:r>
        <w:rPr>
          <w:rFonts w:cs="Calibri" w:hAnsi="Calibri" w:eastAsia="Calibri" w:ascii="Calibri"/>
          <w:spacing w:val="1"/>
          <w:w w:val="100"/>
          <w:sz w:val="16"/>
          <w:szCs w:val="16"/>
        </w:rPr>
        <w:t> </w:t>
      </w:r>
      <w:r>
        <w:rPr>
          <w:rFonts w:cs="Calibri" w:hAnsi="Calibri" w:eastAsia="Calibri" w:ascii="Calibri"/>
          <w:spacing w:val="-1"/>
          <w:w w:val="100"/>
          <w:sz w:val="16"/>
          <w:szCs w:val="16"/>
        </w:rPr>
        <w:t>O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X</w:t>
      </w:r>
      <w:r>
        <w:rPr>
          <w:rFonts w:cs="Calibri" w:hAnsi="Calibri" w:eastAsia="Calibri" w:ascii="Calibri"/>
          <w:spacing w:val="-2"/>
          <w:w w:val="100"/>
          <w:sz w:val="16"/>
          <w:szCs w:val="16"/>
        </w:rPr>
        <w:t>A</w:t>
      </w:r>
      <w:r>
        <w:rPr>
          <w:rFonts w:cs="Calibri" w:hAnsi="Calibri" w:eastAsia="Calibri" w:ascii="Calibri"/>
          <w:spacing w:val="0"/>
          <w:w w:val="100"/>
          <w:sz w:val="16"/>
          <w:szCs w:val="16"/>
        </w:rPr>
        <w:t>CA.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Calibri" w:hAnsi="Calibri" w:eastAsia="Calibri" w:ascii="Calibri"/>
          <w:sz w:val="12"/>
          <w:szCs w:val="12"/>
        </w:rPr>
        <w:jc w:val="both"/>
        <w:spacing w:lineRule="auto" w:line="279"/>
        <w:ind w:left="844" w:right="578"/>
      </w:pP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“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ABA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Q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UE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DOCUM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RÁN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PR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DOS,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PORADOS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MA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PADR</w:t>
      </w:r>
      <w:r>
        <w:rPr>
          <w:rFonts w:cs="Calibri" w:hAnsi="Calibri" w:eastAsia="Calibri" w:ascii="Calibri"/>
          <w:spacing w:val="6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PÚBL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RADOS,</w:t>
      </w:r>
      <w:r>
        <w:rPr>
          <w:rFonts w:cs="Calibri" w:hAnsi="Calibri" w:eastAsia="Calibri" w:ascii="Calibri"/>
          <w:spacing w:val="-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FU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Í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ULOS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8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-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6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7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8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6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7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6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8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8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-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9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-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-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-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RAL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PRO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PO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SUJ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OS;</w:t>
      </w:r>
      <w:r>
        <w:rPr>
          <w:rFonts w:cs="Calibri" w:hAnsi="Calibri" w:eastAsia="Calibri" w:ascii="Calibri"/>
          <w:spacing w:val="7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0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6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7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X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9</w:t>
      </w:r>
      <w:r>
        <w:rPr>
          <w:rFonts w:cs="Calibri" w:hAnsi="Calibri" w:eastAsia="Calibri" w:ascii="Calibri"/>
          <w:spacing w:val="1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0</w:t>
      </w:r>
    </w:p>
    <w:p>
      <w:pPr>
        <w:rPr>
          <w:rFonts w:cs="Calibri" w:hAnsi="Calibri" w:eastAsia="Calibri" w:ascii="Calibri"/>
          <w:sz w:val="12"/>
          <w:szCs w:val="12"/>
        </w:rPr>
        <w:jc w:val="both"/>
        <w:spacing w:before="4"/>
        <w:ind w:left="844" w:right="586"/>
      </w:pP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SPAR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A,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PÚBL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BU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OAXA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5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;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FRA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6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9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0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</w:p>
    <w:p>
      <w:pPr>
        <w:rPr>
          <w:rFonts w:cs="Calibri" w:hAnsi="Calibri" w:eastAsia="Calibri" w:ascii="Calibri"/>
          <w:sz w:val="12"/>
          <w:szCs w:val="12"/>
        </w:rPr>
        <w:jc w:val="both"/>
        <w:spacing w:before="21" w:lineRule="auto" w:line="276"/>
        <w:ind w:left="844" w:right="575"/>
      </w:pP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8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0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7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4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FRA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7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5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PR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PO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8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J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OAXA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A;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SE</w:t>
      </w:r>
      <w:r>
        <w:rPr>
          <w:rFonts w:cs="Calibri" w:hAnsi="Calibri" w:eastAsia="Calibri" w:ascii="Calibri"/>
          <w:spacing w:val="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LE</w:t>
      </w:r>
      <w:r>
        <w:rPr>
          <w:rFonts w:cs="Calibri" w:hAnsi="Calibri" w:eastAsia="Calibri" w:ascii="Calibri"/>
          <w:spacing w:val="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MA</w:t>
      </w:r>
      <w:r>
        <w:rPr>
          <w:rFonts w:cs="Calibri" w:hAnsi="Calibri" w:eastAsia="Calibri" w:ascii="Calibri"/>
          <w:spacing w:val="2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Q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UE</w:t>
      </w:r>
      <w:r>
        <w:rPr>
          <w:rFonts w:cs="Calibri" w:hAnsi="Calibri" w:eastAsia="Calibri" w:ascii="Calibri"/>
          <w:spacing w:val="19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2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DAD</w:t>
      </w:r>
      <w:r>
        <w:rPr>
          <w:rFonts w:cs="Calibri" w:hAnsi="Calibri" w:eastAsia="Calibri" w:ascii="Calibri"/>
          <w:spacing w:val="2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2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2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MAN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UAL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2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PADR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2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PÚBL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RADOS,</w:t>
      </w:r>
      <w:r>
        <w:rPr>
          <w:rFonts w:cs="Calibri" w:hAnsi="Calibri" w:eastAsia="Calibri" w:ascii="Calibri"/>
          <w:spacing w:val="19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2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UÁL</w:t>
      </w:r>
      <w:r>
        <w:rPr>
          <w:rFonts w:cs="Calibri" w:hAnsi="Calibri" w:eastAsia="Calibri" w:ascii="Calibri"/>
          <w:spacing w:val="2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FUE</w:t>
      </w:r>
      <w:r>
        <w:rPr>
          <w:rFonts w:cs="Calibri" w:hAnsi="Calibri" w:eastAsia="Calibri" w:ascii="Calibri"/>
          <w:spacing w:val="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RADO</w:t>
      </w:r>
      <w:r>
        <w:rPr>
          <w:rFonts w:cs="Calibri" w:hAnsi="Calibri" w:eastAsia="Calibri" w:ascii="Calibri"/>
          <w:spacing w:val="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2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2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MAS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ANO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ARA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SO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FO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MA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PÚBL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A,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SPA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A,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RS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U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spacing w:val="2"/>
          <w:w w:val="100"/>
          <w:sz w:val="12"/>
          <w:szCs w:val="12"/>
        </w:rPr>
        <w:t>S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  <w:t>OAXA</w:t>
      </w:r>
      <w:r>
        <w:rPr>
          <w:rFonts w:cs="Calibri" w:hAnsi="Calibri" w:eastAsia="Calibri" w:ascii="Calibri"/>
          <w:spacing w:val="1"/>
          <w:w w:val="100"/>
          <w:sz w:val="12"/>
          <w:szCs w:val="12"/>
        </w:rPr>
        <w:t>C</w:t>
      </w:r>
      <w:hyperlink r:id="rId5">
        <w:r>
          <w:rPr>
            <w:rFonts w:cs="Calibri" w:hAnsi="Calibri" w:eastAsia="Calibri" w:ascii="Calibri"/>
            <w:spacing w:val="0"/>
            <w:w w:val="100"/>
            <w:sz w:val="12"/>
            <w:szCs w:val="12"/>
          </w:rPr>
          <w:t>A</w:t>
        </w:r>
        <w:r>
          <w:rPr>
            <w:rFonts w:cs="Calibri" w:hAnsi="Calibri" w:eastAsia="Calibri" w:ascii="Calibri"/>
            <w:spacing w:val="0"/>
            <w:w w:val="100"/>
            <w:sz w:val="12"/>
            <w:szCs w:val="12"/>
          </w:rPr>
          <w:t> </w:t>
        </w:r>
        <w:r>
          <w:rPr>
            <w:rFonts w:cs="Calibri" w:hAnsi="Calibri" w:eastAsia="Calibri" w:ascii="Calibri"/>
            <w:spacing w:val="0"/>
            <w:w w:val="100"/>
            <w:sz w:val="12"/>
            <w:szCs w:val="12"/>
          </w:rPr>
          <w:t>(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</w:rPr>
        </w:r>
        <w:r>
          <w:rPr>
            <w:rFonts w:cs="Calibri" w:hAnsi="Calibri" w:eastAsia="Calibri" w:ascii="Calibri"/>
            <w:color w:val="0000FF"/>
            <w:spacing w:val="2"/>
            <w:w w:val="100"/>
            <w:sz w:val="12"/>
            <w:szCs w:val="12"/>
            <w:u w:val="single" w:color="0000FF"/>
          </w:rPr>
          <w:t>H</w:t>
        </w:r>
        <w:r>
          <w:rPr>
            <w:rFonts w:cs="Calibri" w:hAnsi="Calibri" w:eastAsia="Calibri" w:ascii="Calibri"/>
            <w:color w:val="0000FF"/>
            <w:spacing w:val="2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P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S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: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2"/>
            <w:w w:val="100"/>
            <w:sz w:val="12"/>
            <w:szCs w:val="1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2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G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I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POAX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C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.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-3"/>
            <w:w w:val="100"/>
            <w:sz w:val="12"/>
            <w:szCs w:val="12"/>
            <w:u w:val="single" w:color="0000FF"/>
          </w:rPr>
          <w:t>R</w:t>
        </w:r>
        <w:r>
          <w:rPr>
            <w:rFonts w:cs="Calibri" w:hAnsi="Calibri" w:eastAsia="Calibri" w:ascii="Calibri"/>
            <w:color w:val="0000FF"/>
            <w:spacing w:val="-3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G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.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M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X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</w:rPr>
        </w:r>
        <w:r>
          <w:rPr>
            <w:rFonts w:cs="Calibri" w:hAnsi="Calibri" w:eastAsia="Calibri" w:ascii="Calibri"/>
            <w:color w:val="000000"/>
            <w:spacing w:val="0"/>
            <w:w w:val="100"/>
            <w:sz w:val="12"/>
            <w:szCs w:val="12"/>
          </w:rPr>
          <w:t>),</w:t>
        </w:r>
      </w:hyperlink>
      <w:r>
        <w:rPr>
          <w:rFonts w:cs="Calibri" w:hAnsi="Calibri" w:eastAsia="Calibri" w:ascii="Calibri"/>
          <w:color w:val="000000"/>
          <w:spacing w:val="-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RÁN</w:t>
      </w:r>
      <w:r>
        <w:rPr>
          <w:rFonts w:cs="Calibri" w:hAnsi="Calibri" w:eastAsia="Calibri" w:ascii="Calibri"/>
          <w:color w:val="000000"/>
          <w:spacing w:val="-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DOS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FU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AR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AR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-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color w:val="000000"/>
          <w:spacing w:val="-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color w:val="000000"/>
          <w:spacing w:val="-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SA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O,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LAS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JUD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PROC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SOS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RIBU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OMP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8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Q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U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AS,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DAD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S,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SOL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MANDA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JUD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S,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MÁS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M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AS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6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Y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.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DAD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SPO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SABLE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P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AUD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Í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SP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9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AR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Í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AS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J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O,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OMO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ULAR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OS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RÁ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J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RC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LOS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HOS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SO,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7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OPOS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ÓN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(D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HOS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R.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)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DAD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SPAR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B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J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U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Y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JUD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“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RAL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PORF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RIO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Í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SOLDA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2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RIA”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SAÚL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MAR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Í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Z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V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G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DAL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G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RAFF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#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Y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MA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Ó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color w:val="000000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SAN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BAR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Y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P.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7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7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L.</w:t>
      </w:r>
      <w:r>
        <w:rPr>
          <w:rFonts w:cs="Calibri" w:hAnsi="Calibri" w:eastAsia="Calibri" w:ascii="Calibri"/>
          <w:color w:val="000000"/>
          <w:spacing w:val="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7"/>
          <w:w w:val="100"/>
          <w:sz w:val="12"/>
          <w:szCs w:val="12"/>
        </w:rPr>
        <w:t>(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9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)</w:t>
      </w:r>
      <w:r>
        <w:rPr>
          <w:rFonts w:cs="Calibri" w:hAnsi="Calibri" w:eastAsia="Calibri" w:ascii="Calibri"/>
          <w:color w:val="000000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0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1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6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9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0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0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X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.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3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2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5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7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,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Y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POR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BRE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EL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FO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MA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SPO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BLE</w:t>
      </w:r>
      <w:r>
        <w:rPr>
          <w:rFonts w:cs="Calibri" w:hAnsi="Calibri" w:eastAsia="Calibri" w:ascii="Calibri"/>
          <w:color w:val="000000"/>
          <w:spacing w:val="-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L</w:t>
      </w:r>
      <w:r>
        <w:rPr>
          <w:rFonts w:cs="Calibri" w:hAnsi="Calibri" w:eastAsia="Calibri" w:ascii="Calibri"/>
          <w:color w:val="000000"/>
          <w:spacing w:val="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POR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3"/>
          <w:w w:val="100"/>
          <w:sz w:val="12"/>
          <w:szCs w:val="1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N</w:t>
      </w:r>
      <w:r>
        <w:rPr>
          <w:rFonts w:cs="Calibri" w:hAnsi="Calibri" w:eastAsia="Calibri" w:ascii="Calibri"/>
          <w:color w:val="000000"/>
          <w:spacing w:val="1"/>
          <w:w w:val="100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12"/>
          <w:szCs w:val="1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: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color w:val="0000FF"/>
          <w:spacing w:val="-24"/>
          <w:w w:val="100"/>
          <w:sz w:val="12"/>
          <w:szCs w:val="12"/>
        </w:rPr>
        <w:t> </w:t>
      </w:r>
      <w:hyperlink r:id="rId6"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H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T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P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2"/>
            <w:w w:val="100"/>
            <w:sz w:val="12"/>
            <w:szCs w:val="12"/>
            <w:u w:val="single" w:color="0000FF"/>
          </w:rPr>
          <w:t>S</w:t>
        </w:r>
        <w:r>
          <w:rPr>
            <w:rFonts w:cs="Calibri" w:hAnsi="Calibri" w:eastAsia="Calibri" w:ascii="Calibri"/>
            <w:color w:val="0000FF"/>
            <w:spacing w:val="2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: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/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G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I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POAX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C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A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.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O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R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  <w:t>G</w:t>
        </w:r>
        <w:r>
          <w:rPr>
            <w:rFonts w:cs="Calibri" w:hAnsi="Calibri" w:eastAsia="Calibri" w:ascii="Calibri"/>
            <w:color w:val="0000FF"/>
            <w:spacing w:val="-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.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  <w:t>M</w:t>
        </w:r>
        <w:r>
          <w:rPr>
            <w:rFonts w:cs="Calibri" w:hAnsi="Calibri" w:eastAsia="Calibri" w:ascii="Calibri"/>
            <w:color w:val="0000FF"/>
            <w:spacing w:val="0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  <w:t>X</w:t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  <w:u w:val="single" w:color="0000FF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</w:rPr>
        </w:r>
        <w:r>
          <w:rPr>
            <w:rFonts w:cs="Calibri" w:hAnsi="Calibri" w:eastAsia="Calibri" w:ascii="Calibri"/>
            <w:color w:val="0000FF"/>
            <w:spacing w:val="1"/>
            <w:w w:val="100"/>
            <w:sz w:val="12"/>
            <w:szCs w:val="12"/>
          </w:rPr>
        </w:r>
        <w:r>
          <w:rPr>
            <w:rFonts w:cs="Calibri" w:hAnsi="Calibri" w:eastAsia="Calibri" w:ascii="Calibri"/>
            <w:color w:val="000000"/>
            <w:spacing w:val="1"/>
            <w:w w:val="100"/>
            <w:sz w:val="12"/>
            <w:szCs w:val="12"/>
          </w:rPr>
          <w:t>.”</w:t>
        </w:r>
      </w:hyperlink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</w:r>
    </w:p>
    <w:sectPr>
      <w:type w:val="continuous"/>
      <w:pgSz w:w="12240" w:h="15840"/>
      <w:pgMar w:top="1560" w:bottom="280" w:left="1000" w:right="110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56.35pt;margin-top:18.75pt;width:44.9pt;height:15.75pt;mso-position-horizontal-relative:page;mso-position-vertical-relative:page;z-index:-501" coordorigin="1127,375" coordsize="898,315">
          <v:shape style="position:absolute;left:1127;top:375;width:898;height:315" coordorigin="1127,375" coordsize="898,315" path="m1127,690l2025,690,2025,375,1127,375,1127,690xe" filled="f" stroked="t" strokeweight="0.75pt" strokecolor="#000000">
            <v:path arrowok="t"/>
          </v:shape>
          <w10:wrap type="none"/>
        </v:group>
      </w:pict>
    </w:r>
    <w:r>
      <w:pict>
        <v:shape type="#_x0000_t75" style="position:absolute;margin-left:233.27pt;margin-top:18.75pt;width:318.18pt;height:65.8pt;mso-position-horizontal-relative:page;mso-position-vertical-relative:page;z-index:-500">
          <v:imagedata o:title="" r:id="rId1"/>
        </v:shape>
      </w:pict>
    </w:r>
    <w:r>
      <w:pict>
        <v:shape type="#_x0000_t202" style="position:absolute;margin-left:62.84pt;margin-top:23.21pt;width:31.1517pt;height:10.04pt;mso-position-horizontal-relative:page;mso-position-vertical-relative:page;z-index:-499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Calibri" w:hAnsi="Calibri" w:eastAsia="Calibri" w:ascii="Calibri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16"/>
                    <w:szCs w:val="16"/>
                  </w:rPr>
                  <w:t>XO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16"/>
                    <w:szCs w:val="16"/>
                  </w:rPr>
                  <w:t>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yperlink" Target="https://ogaipoaxaca.org.mx/" TargetMode="External"/><Relationship Id="rId6" Type="http://schemas.openxmlformats.org/officeDocument/2006/relationships/hyperlink" Target="https://ogaipoaxaca.org.mx/" TargetMode="Externa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\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